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ayout w:type="fixed"/>
        <w:tblLook w:val="0000"/>
      </w:tblPr>
      <w:tblGrid>
        <w:gridCol w:w="4253"/>
        <w:gridCol w:w="1559"/>
        <w:gridCol w:w="4395"/>
      </w:tblGrid>
      <w:tr w:rsidR="00CD2F9C">
        <w:tc>
          <w:tcPr>
            <w:tcW w:w="4253" w:type="dxa"/>
            <w:shd w:val="clear" w:color="auto" w:fill="auto"/>
          </w:tcPr>
          <w:p w:rsidR="00CD2F9C" w:rsidRDefault="00CD2F9C">
            <w:pPr>
              <w:pStyle w:val="a6"/>
              <w:snapToGrid w:val="0"/>
              <w:jc w:val="center"/>
              <w:rPr>
                <w:rFonts w:ascii="Arial" w:hAnsi="Arial"/>
                <w:shadow/>
              </w:rPr>
            </w:pPr>
            <w:r>
              <w:rPr>
                <w:rFonts w:ascii="Arial" w:hAnsi="Arial"/>
                <w:shadow/>
              </w:rPr>
              <w:t>БАШ</w:t>
            </w:r>
            <w:r>
              <w:rPr>
                <w:rFonts w:ascii="Arial" w:hAnsi="Arial"/>
                <w:shadow/>
                <w:lang w:val="en-US"/>
              </w:rPr>
              <w:t>K</w:t>
            </w:r>
            <w:r>
              <w:rPr>
                <w:rFonts w:ascii="Arial" w:hAnsi="Arial"/>
                <w:shadow/>
              </w:rPr>
              <w:t>ОРТОСТАН  РЕСПУБЛИКА</w:t>
            </w:r>
            <w:r>
              <w:rPr>
                <w:rFonts w:ascii="Arial" w:hAnsi="Arial"/>
                <w:shadow/>
                <w:lang w:val="be-BY"/>
              </w:rPr>
              <w:t>Һ</w:t>
            </w:r>
            <w:proofErr w:type="gramStart"/>
            <w:r>
              <w:rPr>
                <w:rFonts w:ascii="Arial" w:hAnsi="Arial"/>
                <w:shadow/>
              </w:rPr>
              <w:t>Ы</w:t>
            </w:r>
            <w:proofErr w:type="gramEnd"/>
          </w:p>
          <w:tbl>
            <w:tblPr>
              <w:tblW w:w="0" w:type="auto"/>
              <w:tblLayout w:type="fixed"/>
              <w:tblLook w:val="0000"/>
            </w:tblPr>
            <w:tblGrid>
              <w:gridCol w:w="4022"/>
            </w:tblGrid>
            <w:tr w:rsidR="00CD2F9C">
              <w:tc>
                <w:tcPr>
                  <w:tcW w:w="4022" w:type="dxa"/>
                  <w:shd w:val="clear" w:color="auto" w:fill="auto"/>
                </w:tcPr>
                <w:p w:rsidR="00CD2F9C" w:rsidRDefault="00CD2F9C">
                  <w:pPr>
                    <w:pStyle w:val="a6"/>
                    <w:tabs>
                      <w:tab w:val="clear" w:pos="4677"/>
                      <w:tab w:val="clear" w:pos="9355"/>
                    </w:tabs>
                    <w:snapToGrid w:val="0"/>
                    <w:jc w:val="center"/>
                  </w:pPr>
                  <w:r>
                    <w:rPr>
                      <w:rFonts w:ascii="Arial" w:hAnsi="Arial"/>
                      <w:shadow/>
                    </w:rPr>
                    <w:t>Ауыр</w:t>
                  </w:r>
                  <w:r>
                    <w:rPr>
                      <w:rFonts w:ascii="Arial" w:hAnsi="Arial"/>
                      <w:shadow/>
                      <w:lang w:val="be-BY"/>
                    </w:rPr>
                    <w:t>ғ</w:t>
                  </w:r>
                  <w:r>
                    <w:rPr>
                      <w:rFonts w:ascii="Arial" w:hAnsi="Arial"/>
                      <w:shadow/>
                    </w:rPr>
                    <w:t>азы районы муниципаль районыны</w:t>
                  </w:r>
                  <w:r>
                    <w:rPr>
                      <w:rFonts w:ascii="Arial" w:hAnsi="Arial"/>
                      <w:shadow/>
                      <w:lang w:val="be-BY"/>
                    </w:rPr>
                    <w:t>ң</w:t>
                  </w:r>
                  <w:r>
                    <w:rPr>
                      <w:rFonts w:ascii="Arial" w:hAnsi="Arial"/>
                      <w:shadow/>
                    </w:rPr>
                    <w:t xml:space="preserve"> Т</w:t>
                  </w:r>
                  <w:r>
                    <w:rPr>
                      <w:rFonts w:ascii="Arial" w:hAnsi="Arial"/>
                      <w:shadow/>
                      <w:lang w:val="be-BY"/>
                    </w:rPr>
                    <w:t>ө</w:t>
                  </w:r>
                  <w:proofErr w:type="gramStart"/>
                  <w:r>
                    <w:rPr>
                      <w:rFonts w:ascii="Arial" w:hAnsi="Arial"/>
                      <w:lang w:val="be-BY"/>
                    </w:rPr>
                    <w:t>р</w:t>
                  </w:r>
                  <w:proofErr w:type="gramEnd"/>
                  <w:r>
                    <w:rPr>
                      <w:rFonts w:ascii="Arial" w:hAnsi="Arial"/>
                      <w:lang w:val="be-BY"/>
                    </w:rPr>
                    <w:t>өмбәт</w:t>
                  </w:r>
                  <w:r>
                    <w:rPr>
                      <w:rFonts w:ascii="Arial" w:hAnsi="Arial"/>
                      <w:shadow/>
                    </w:rPr>
                    <w:t xml:space="preserve"> ауыл</w:t>
                  </w:r>
                </w:p>
              </w:tc>
            </w:tr>
          </w:tbl>
          <w:p w:rsidR="00CD2F9C" w:rsidRDefault="00CD2F9C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rFonts w:ascii="Arial" w:hAnsi="Arial"/>
                <w:shadow/>
              </w:rPr>
            </w:pPr>
            <w:r>
              <w:rPr>
                <w:rFonts w:ascii="Arial" w:hAnsi="Arial"/>
                <w:shadow/>
              </w:rPr>
              <w:t>советы ауыл бил</w:t>
            </w:r>
            <w:r>
              <w:rPr>
                <w:rFonts w:ascii="Arial" w:hAnsi="Arial"/>
                <w:shadow/>
                <w:lang w:val="be-BY"/>
              </w:rPr>
              <w:t>ә</w:t>
            </w:r>
            <w:proofErr w:type="gramStart"/>
            <w:r>
              <w:rPr>
                <w:rFonts w:ascii="Arial" w:hAnsi="Arial"/>
                <w:shadow/>
              </w:rPr>
              <w:t>м</w:t>
            </w:r>
            <w:proofErr w:type="gramEnd"/>
            <w:r>
              <w:rPr>
                <w:rFonts w:ascii="Arial" w:hAnsi="Arial"/>
                <w:shadow/>
                <w:lang w:val="be-BY"/>
              </w:rPr>
              <w:t>ә</w:t>
            </w:r>
            <w:r>
              <w:rPr>
                <w:rFonts w:ascii="Arial" w:hAnsi="Arial"/>
                <w:shadow/>
                <w:lang w:val="en-US"/>
              </w:rPr>
              <w:t>h</w:t>
            </w:r>
            <w:r>
              <w:rPr>
                <w:rFonts w:ascii="Arial" w:hAnsi="Arial"/>
                <w:shadow/>
              </w:rPr>
              <w:t>е Советы</w:t>
            </w:r>
          </w:p>
          <w:p w:rsidR="00CD2F9C" w:rsidRDefault="00CD2F9C">
            <w:pPr>
              <w:pStyle w:val="a6"/>
              <w:jc w:val="center"/>
              <w:rPr>
                <w:rFonts w:ascii="Arial" w:hAnsi="Arial"/>
                <w:shadow/>
              </w:rPr>
            </w:pPr>
          </w:p>
          <w:p w:rsidR="00CD2F9C" w:rsidRDefault="00CD2F9C">
            <w:pPr>
              <w:pStyle w:val="a6"/>
              <w:jc w:val="center"/>
              <w:rPr>
                <w:rFonts w:ascii="Arial" w:hAnsi="Arial"/>
                <w:sz w:val="14"/>
                <w:lang w:val="be-BY"/>
              </w:rPr>
            </w:pPr>
            <w:r>
              <w:rPr>
                <w:rFonts w:ascii="Arial" w:hAnsi="Arial"/>
                <w:sz w:val="14"/>
              </w:rPr>
              <w:t>4534</w:t>
            </w:r>
            <w:r>
              <w:rPr>
                <w:rFonts w:ascii="Arial" w:hAnsi="Arial"/>
                <w:sz w:val="14"/>
                <w:lang w:val="be-BY"/>
              </w:rPr>
              <w:t>97</w:t>
            </w:r>
            <w:r>
              <w:rPr>
                <w:rFonts w:ascii="Arial" w:hAnsi="Arial"/>
                <w:sz w:val="14"/>
              </w:rPr>
              <w:t>, Ауыр</w:t>
            </w:r>
            <w:r>
              <w:rPr>
                <w:rFonts w:ascii="Arial" w:hAnsi="Arial"/>
                <w:sz w:val="14"/>
                <w:lang w:val="be-BY"/>
              </w:rPr>
              <w:t>ғ</w:t>
            </w:r>
            <w:r>
              <w:rPr>
                <w:rFonts w:ascii="Arial" w:hAnsi="Arial"/>
                <w:sz w:val="14"/>
              </w:rPr>
              <w:t xml:space="preserve">азы районы, </w:t>
            </w:r>
            <w:r>
              <w:rPr>
                <w:rFonts w:ascii="Arial" w:hAnsi="Arial"/>
                <w:shadow/>
                <w:sz w:val="14"/>
              </w:rPr>
              <w:t>Т</w:t>
            </w:r>
            <w:r>
              <w:rPr>
                <w:rFonts w:ascii="Arial" w:hAnsi="Arial"/>
                <w:shadow/>
                <w:sz w:val="14"/>
                <w:lang w:val="be-BY"/>
              </w:rPr>
              <w:t>ө</w:t>
            </w:r>
            <w:proofErr w:type="gramStart"/>
            <w:r>
              <w:rPr>
                <w:rFonts w:ascii="Arial" w:hAnsi="Arial"/>
                <w:sz w:val="14"/>
                <w:lang w:val="be-BY"/>
              </w:rPr>
              <w:t>р</w:t>
            </w:r>
            <w:proofErr w:type="gramEnd"/>
            <w:r>
              <w:rPr>
                <w:rFonts w:ascii="Arial" w:hAnsi="Arial"/>
                <w:sz w:val="14"/>
                <w:lang w:val="be-BY"/>
              </w:rPr>
              <w:t>өмбәт</w:t>
            </w:r>
            <w:r>
              <w:rPr>
                <w:rFonts w:ascii="Arial" w:hAnsi="Arial"/>
                <w:sz w:val="14"/>
              </w:rPr>
              <w:t xml:space="preserve"> ауылы,</w:t>
            </w:r>
          </w:p>
          <w:p w:rsidR="00CD2F9C" w:rsidRDefault="00CD2F9C">
            <w:pPr>
              <w:pStyle w:val="a6"/>
              <w:jc w:val="center"/>
            </w:pPr>
            <w:r>
              <w:rPr>
                <w:rFonts w:ascii="Arial" w:hAnsi="Arial"/>
                <w:sz w:val="14"/>
                <w:lang w:val="be-BY"/>
              </w:rPr>
              <w:t xml:space="preserve">Яр буйы </w:t>
            </w:r>
            <w:r>
              <w:rPr>
                <w:rFonts w:ascii="Arial" w:hAnsi="Arial"/>
                <w:sz w:val="14"/>
              </w:rPr>
              <w:t xml:space="preserve">урамы, </w:t>
            </w:r>
            <w:r>
              <w:rPr>
                <w:rFonts w:ascii="Arial" w:hAnsi="Arial"/>
                <w:sz w:val="14"/>
                <w:lang w:val="be-BY"/>
              </w:rPr>
              <w:t>6</w:t>
            </w:r>
            <w:r>
              <w:rPr>
                <w:rFonts w:ascii="Arial" w:hAnsi="Arial"/>
                <w:sz w:val="14"/>
              </w:rPr>
              <w:t xml:space="preserve"> й.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2F9C" w:rsidRDefault="00CD2F9C">
            <w:pPr>
              <w:pStyle w:val="a6"/>
              <w:snapToGrid w:val="0"/>
              <w:jc w:val="center"/>
              <w:rPr>
                <w:rFonts w:ascii="Arial" w:hAnsi="Arial"/>
                <w:shadow/>
              </w:rPr>
            </w:pPr>
            <w:r>
              <w:object w:dxaOrig="2152" w:dyaOrig="184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ed="t">
                  <v:fill color2="black"/>
                  <v:imagedata r:id="rId5" o:title=""/>
                </v:shape>
                <o:OLEObject Type="Embed" ProgID="Word.Picture.8" ShapeID="_x0000_i1025" DrawAspect="Content" ObjectID="_1717326447" r:id="rId6"/>
              </w:object>
            </w:r>
          </w:p>
        </w:tc>
        <w:tc>
          <w:tcPr>
            <w:tcW w:w="4395" w:type="dxa"/>
            <w:shd w:val="clear" w:color="auto" w:fill="auto"/>
          </w:tcPr>
          <w:p w:rsidR="00CD2F9C" w:rsidRDefault="00CD2F9C">
            <w:pPr>
              <w:pStyle w:val="a6"/>
              <w:snapToGrid w:val="0"/>
              <w:jc w:val="center"/>
              <w:rPr>
                <w:rFonts w:ascii="Arial" w:hAnsi="Arial"/>
                <w:shadow/>
              </w:rPr>
            </w:pPr>
            <w:r>
              <w:rPr>
                <w:rFonts w:ascii="Arial" w:hAnsi="Arial"/>
                <w:shadow/>
              </w:rPr>
              <w:t xml:space="preserve">РЕСПУБЛИКА </w:t>
            </w:r>
          </w:p>
          <w:p w:rsidR="00CD2F9C" w:rsidRDefault="00CD2F9C">
            <w:pPr>
              <w:pStyle w:val="a6"/>
              <w:jc w:val="center"/>
              <w:rPr>
                <w:rFonts w:ascii="Arial" w:hAnsi="Arial"/>
                <w:shadow/>
                <w:sz w:val="23"/>
              </w:rPr>
            </w:pPr>
            <w:r>
              <w:rPr>
                <w:rFonts w:ascii="Arial" w:hAnsi="Arial"/>
                <w:shadow/>
              </w:rPr>
              <w:t>БАШКОРТОСТАН</w:t>
            </w:r>
          </w:p>
          <w:p w:rsidR="00CD2F9C" w:rsidRDefault="00CD2F9C">
            <w:pPr>
              <w:pStyle w:val="a6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hadow/>
                <w:sz w:val="23"/>
              </w:rPr>
              <w:t>Совет сельского поселения Ту</w:t>
            </w:r>
            <w:r>
              <w:rPr>
                <w:rFonts w:ascii="Arial" w:hAnsi="Arial"/>
                <w:shadow/>
                <w:sz w:val="23"/>
                <w:lang w:val="be-BY"/>
              </w:rPr>
              <w:t>румбетов</w:t>
            </w:r>
            <w:r>
              <w:rPr>
                <w:rFonts w:ascii="Arial" w:hAnsi="Arial"/>
                <w:shadow/>
                <w:sz w:val="23"/>
              </w:rPr>
              <w:t>ский сельсовет муниципального района Аургазинский район</w:t>
            </w:r>
          </w:p>
          <w:p w:rsidR="00CD2F9C" w:rsidRDefault="00CD2F9C">
            <w:pPr>
              <w:pStyle w:val="a6"/>
              <w:jc w:val="right"/>
              <w:rPr>
                <w:rFonts w:ascii="Arial" w:hAnsi="Arial"/>
                <w:sz w:val="16"/>
              </w:rPr>
            </w:pPr>
          </w:p>
          <w:p w:rsidR="00CD2F9C" w:rsidRDefault="00CD2F9C">
            <w:pPr>
              <w:pStyle w:val="a6"/>
              <w:jc w:val="center"/>
              <w:rPr>
                <w:rFonts w:ascii="Arial" w:hAnsi="Arial"/>
                <w:sz w:val="14"/>
                <w:lang w:val="be-BY"/>
              </w:rPr>
            </w:pPr>
            <w:r>
              <w:rPr>
                <w:rFonts w:ascii="Arial" w:hAnsi="Arial"/>
                <w:sz w:val="14"/>
              </w:rPr>
              <w:t>4534</w:t>
            </w:r>
            <w:r>
              <w:rPr>
                <w:rFonts w:ascii="Arial" w:hAnsi="Arial"/>
                <w:sz w:val="14"/>
                <w:lang w:val="be-BY"/>
              </w:rPr>
              <w:t>97</w:t>
            </w:r>
            <w:r>
              <w:rPr>
                <w:rFonts w:ascii="Arial" w:hAnsi="Arial"/>
                <w:sz w:val="14"/>
              </w:rPr>
              <w:t>, Аургазинский район, с</w:t>
            </w:r>
            <w:proofErr w:type="gramStart"/>
            <w:r>
              <w:rPr>
                <w:rFonts w:ascii="Arial" w:hAnsi="Arial"/>
                <w:sz w:val="14"/>
              </w:rPr>
              <w:t>.Т</w:t>
            </w:r>
            <w:proofErr w:type="gramEnd"/>
            <w:r>
              <w:rPr>
                <w:rFonts w:ascii="Arial" w:hAnsi="Arial"/>
                <w:sz w:val="14"/>
                <w:lang w:val="be-BY"/>
              </w:rPr>
              <w:t>урумбет</w:t>
            </w:r>
            <w:r>
              <w:rPr>
                <w:rFonts w:ascii="Arial" w:hAnsi="Arial"/>
                <w:sz w:val="14"/>
              </w:rPr>
              <w:t>, ул. Н</w:t>
            </w:r>
            <w:r>
              <w:rPr>
                <w:rFonts w:ascii="Arial" w:hAnsi="Arial"/>
                <w:sz w:val="14"/>
                <w:lang w:val="be-BY"/>
              </w:rPr>
              <w:t>абережная,6</w:t>
            </w:r>
          </w:p>
          <w:p w:rsidR="00CD2F9C" w:rsidRDefault="00CD2F9C">
            <w:pPr>
              <w:pStyle w:val="a6"/>
              <w:jc w:val="center"/>
            </w:pPr>
            <w:r>
              <w:rPr>
                <w:rFonts w:ascii="Arial" w:hAnsi="Arial"/>
                <w:sz w:val="14"/>
                <w:lang w:val="be-BY"/>
              </w:rPr>
              <w:t xml:space="preserve"> </w:t>
            </w:r>
            <w:r>
              <w:rPr>
                <w:rFonts w:ascii="Arial" w:hAnsi="Arial"/>
                <w:sz w:val="14"/>
              </w:rPr>
              <w:t>т. 2-</w:t>
            </w:r>
            <w:r>
              <w:rPr>
                <w:rFonts w:ascii="Arial" w:hAnsi="Arial"/>
                <w:sz w:val="14"/>
                <w:lang w:val="be-BY"/>
              </w:rPr>
              <w:t>59</w:t>
            </w:r>
            <w:r>
              <w:rPr>
                <w:rFonts w:ascii="Arial" w:hAnsi="Arial"/>
                <w:sz w:val="14"/>
              </w:rPr>
              <w:t>-</w:t>
            </w:r>
            <w:r>
              <w:rPr>
                <w:rFonts w:ascii="Arial" w:hAnsi="Arial"/>
                <w:sz w:val="14"/>
                <w:lang w:val="be-BY"/>
              </w:rPr>
              <w:t>31</w:t>
            </w:r>
            <w:r>
              <w:rPr>
                <w:rFonts w:ascii="Arial" w:hAnsi="Arial"/>
                <w:sz w:val="14"/>
              </w:rPr>
              <w:t>, 2-</w:t>
            </w:r>
            <w:r>
              <w:rPr>
                <w:rFonts w:ascii="Arial" w:hAnsi="Arial"/>
                <w:sz w:val="14"/>
                <w:lang w:val="be-BY"/>
              </w:rPr>
              <w:t>59</w:t>
            </w:r>
            <w:r>
              <w:rPr>
                <w:rFonts w:ascii="Arial" w:hAnsi="Arial"/>
                <w:sz w:val="14"/>
              </w:rPr>
              <w:t>-</w:t>
            </w:r>
            <w:r>
              <w:rPr>
                <w:rFonts w:ascii="Arial" w:hAnsi="Arial"/>
                <w:sz w:val="14"/>
                <w:lang w:val="be-BY"/>
              </w:rPr>
              <w:t>39</w:t>
            </w:r>
          </w:p>
        </w:tc>
      </w:tr>
    </w:tbl>
    <w:p w:rsidR="00CD2F9C" w:rsidRDefault="00CD2F9C">
      <w:pPr>
        <w:spacing w:line="240" w:lineRule="exact"/>
      </w:pPr>
    </w:p>
    <w:p w:rsidR="00CD2F9C" w:rsidRDefault="00CD2F9C">
      <w:pPr>
        <w:spacing w:line="240" w:lineRule="exact"/>
      </w:pPr>
    </w:p>
    <w:p w:rsidR="00CD2F9C" w:rsidRDefault="00CD2F9C" w:rsidP="008442AE">
      <w:pPr>
        <w:spacing w:line="240" w:lineRule="exact"/>
        <w:jc w:val="center"/>
      </w:pPr>
    </w:p>
    <w:p w:rsidR="00CD2F9C" w:rsidRDefault="00CD2F9C" w:rsidP="008442AE">
      <w:pPr>
        <w:jc w:val="center"/>
      </w:pPr>
      <w:r>
        <w:t>РЕШЕНИЕ</w:t>
      </w:r>
    </w:p>
    <w:p w:rsidR="00CD2F9C" w:rsidRDefault="00CD2F9C" w:rsidP="008442AE">
      <w:pPr>
        <w:jc w:val="center"/>
      </w:pPr>
      <w:r>
        <w:t>Совета сельского поселения Турумбетовский сельсовет</w:t>
      </w:r>
    </w:p>
    <w:p w:rsidR="00CD2F9C" w:rsidRDefault="00CD2F9C" w:rsidP="008442AE">
      <w:pPr>
        <w:jc w:val="center"/>
      </w:pPr>
      <w:r>
        <w:t>муниципального района Аургазинский район</w:t>
      </w:r>
    </w:p>
    <w:p w:rsidR="00CD2F9C" w:rsidRDefault="00CD2F9C" w:rsidP="008442AE">
      <w:pPr>
        <w:jc w:val="center"/>
        <w:rPr>
          <w:color w:val="000000"/>
        </w:rPr>
      </w:pPr>
      <w:r>
        <w:t>Республики Башкортостан</w:t>
      </w:r>
    </w:p>
    <w:p w:rsidR="00CD2F9C" w:rsidRDefault="00CD2F9C">
      <w:pPr>
        <w:rPr>
          <w:color w:val="000000"/>
        </w:rPr>
      </w:pPr>
    </w:p>
    <w:p w:rsidR="00CD2F9C" w:rsidRDefault="00CD2F9C">
      <w:pPr>
        <w:rPr>
          <w:color w:val="000000"/>
        </w:rPr>
      </w:pPr>
    </w:p>
    <w:p w:rsidR="005C20F7" w:rsidRDefault="00CD2F9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О предоставлении отпуска главе сельского поселения </w:t>
      </w:r>
    </w:p>
    <w:p w:rsidR="00CD2F9C" w:rsidRDefault="00CD2F9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Турумбетовский сельсовет муниципального района</w:t>
      </w:r>
    </w:p>
    <w:p w:rsidR="00CD2F9C" w:rsidRDefault="00CD2F9C">
      <w:pPr>
        <w:jc w:val="center"/>
        <w:rPr>
          <w:color w:val="000000"/>
        </w:rPr>
      </w:pPr>
      <w:r>
        <w:rPr>
          <w:b/>
          <w:bCs/>
          <w:color w:val="000000"/>
        </w:rPr>
        <w:t xml:space="preserve"> Аургазинский район Республики Башкортостан</w:t>
      </w:r>
    </w:p>
    <w:p w:rsidR="00CD2F9C" w:rsidRDefault="00CD2F9C">
      <w:pPr>
        <w:jc w:val="center"/>
        <w:rPr>
          <w:color w:val="000000"/>
        </w:rPr>
      </w:pPr>
    </w:p>
    <w:p w:rsidR="00CD2F9C" w:rsidRPr="00517ED1" w:rsidRDefault="00CD2F9C" w:rsidP="00C62688">
      <w:pPr>
        <w:jc w:val="both"/>
        <w:rPr>
          <w:color w:val="000000"/>
        </w:rPr>
      </w:pPr>
      <w:r>
        <w:rPr>
          <w:color w:val="000000"/>
        </w:rPr>
        <w:t xml:space="preserve">       Заслушав информацию о заявлении главы сельского поселения Турумбетовский сельсовет муниципального района Аургазинский район Республики Башкортостан </w:t>
      </w:r>
      <w:proofErr w:type="spellStart"/>
      <w:r w:rsidR="00C62688">
        <w:rPr>
          <w:color w:val="000000"/>
        </w:rPr>
        <w:t>Кутлуюлова</w:t>
      </w:r>
      <w:proofErr w:type="spellEnd"/>
      <w:r w:rsidR="00C62688">
        <w:rPr>
          <w:color w:val="000000"/>
        </w:rPr>
        <w:t xml:space="preserve"> Ю.М.</w:t>
      </w:r>
      <w:r w:rsidR="008442AE">
        <w:rPr>
          <w:color w:val="000000"/>
        </w:rPr>
        <w:t xml:space="preserve">, </w:t>
      </w:r>
      <w:r>
        <w:rPr>
          <w:color w:val="000000"/>
        </w:rPr>
        <w:t xml:space="preserve">Совет сельского поселения Турумбетовский сельсовет муниципального района </w:t>
      </w:r>
      <w:r w:rsidRPr="00517ED1">
        <w:rPr>
          <w:color w:val="000000"/>
        </w:rPr>
        <w:t>Аургазинский район Республики Башкортостан решил:</w:t>
      </w:r>
    </w:p>
    <w:p w:rsidR="00CD2F9C" w:rsidRPr="00517ED1" w:rsidRDefault="00CD2F9C" w:rsidP="00C62688">
      <w:pPr>
        <w:jc w:val="both"/>
        <w:rPr>
          <w:color w:val="000000"/>
        </w:rPr>
      </w:pPr>
    </w:p>
    <w:p w:rsidR="007F0E1B" w:rsidRDefault="00CD2F9C" w:rsidP="00C62688">
      <w:pPr>
        <w:pStyle w:val="11"/>
        <w:numPr>
          <w:ilvl w:val="0"/>
          <w:numId w:val="1"/>
        </w:numPr>
        <w:jc w:val="both"/>
        <w:rPr>
          <w:color w:val="000000"/>
        </w:rPr>
      </w:pPr>
      <w:r w:rsidRPr="00517ED1">
        <w:t xml:space="preserve">Предоставить отпуск </w:t>
      </w:r>
      <w:r w:rsidR="007F0E1B">
        <w:t xml:space="preserve"> </w:t>
      </w:r>
      <w:r w:rsidRPr="00517ED1">
        <w:t>главе</w:t>
      </w:r>
      <w:r w:rsidRPr="00517ED1">
        <w:rPr>
          <w:color w:val="000000"/>
        </w:rPr>
        <w:t xml:space="preserve"> сельского поселения Турумбетовский сельсовет муниципального района </w:t>
      </w:r>
      <w:proofErr w:type="spellStart"/>
      <w:r w:rsidRPr="00517ED1">
        <w:rPr>
          <w:color w:val="000000"/>
        </w:rPr>
        <w:t>Аургазинский</w:t>
      </w:r>
      <w:proofErr w:type="spellEnd"/>
      <w:r w:rsidRPr="00517ED1">
        <w:rPr>
          <w:color w:val="000000"/>
        </w:rPr>
        <w:t xml:space="preserve"> район Республики Башкортостан </w:t>
      </w:r>
      <w:proofErr w:type="spellStart"/>
      <w:r w:rsidR="00186009">
        <w:rPr>
          <w:color w:val="000000"/>
        </w:rPr>
        <w:t>Кутлуюлову</w:t>
      </w:r>
      <w:proofErr w:type="spellEnd"/>
      <w:r w:rsidR="00186009">
        <w:rPr>
          <w:color w:val="000000"/>
        </w:rPr>
        <w:t xml:space="preserve"> Ю.М.</w:t>
      </w:r>
      <w:r w:rsidR="007F0E1B" w:rsidRPr="007F0E1B">
        <w:rPr>
          <w:color w:val="000000"/>
        </w:rPr>
        <w:t xml:space="preserve"> </w:t>
      </w:r>
      <w:r w:rsidR="00C62688">
        <w:rPr>
          <w:color w:val="000000"/>
        </w:rPr>
        <w:t xml:space="preserve"> </w:t>
      </w:r>
      <w:r w:rsidR="007F0E1B" w:rsidRPr="00517ED1">
        <w:rPr>
          <w:color w:val="000000"/>
        </w:rPr>
        <w:t xml:space="preserve">с </w:t>
      </w:r>
      <w:r w:rsidR="005C20F7">
        <w:rPr>
          <w:color w:val="000000"/>
        </w:rPr>
        <w:t>2</w:t>
      </w:r>
      <w:r w:rsidR="00774B7D">
        <w:rPr>
          <w:color w:val="000000"/>
        </w:rPr>
        <w:t>7</w:t>
      </w:r>
      <w:r w:rsidR="005C20F7">
        <w:rPr>
          <w:color w:val="000000"/>
        </w:rPr>
        <w:t xml:space="preserve"> ию</w:t>
      </w:r>
      <w:r w:rsidR="006011C9">
        <w:rPr>
          <w:color w:val="000000"/>
        </w:rPr>
        <w:t>н</w:t>
      </w:r>
      <w:r w:rsidR="005C20F7">
        <w:rPr>
          <w:color w:val="000000"/>
        </w:rPr>
        <w:t>я</w:t>
      </w:r>
      <w:r w:rsidR="007F0E1B" w:rsidRPr="00517ED1">
        <w:rPr>
          <w:color w:val="000000"/>
        </w:rPr>
        <w:t xml:space="preserve">  20</w:t>
      </w:r>
      <w:r w:rsidR="00186009">
        <w:rPr>
          <w:color w:val="000000"/>
        </w:rPr>
        <w:t>2</w:t>
      </w:r>
      <w:r w:rsidR="006011C9">
        <w:rPr>
          <w:color w:val="000000"/>
        </w:rPr>
        <w:t>2</w:t>
      </w:r>
      <w:r w:rsidR="007F0E1B" w:rsidRPr="00517ED1">
        <w:rPr>
          <w:color w:val="000000"/>
        </w:rPr>
        <w:t xml:space="preserve"> года</w:t>
      </w:r>
      <w:r w:rsidR="005C20F7">
        <w:rPr>
          <w:color w:val="000000"/>
        </w:rPr>
        <w:t xml:space="preserve"> по </w:t>
      </w:r>
      <w:r w:rsidR="00774B7D">
        <w:rPr>
          <w:color w:val="000000"/>
        </w:rPr>
        <w:t>1</w:t>
      </w:r>
      <w:r w:rsidR="006011C9">
        <w:rPr>
          <w:color w:val="000000"/>
        </w:rPr>
        <w:t xml:space="preserve"> </w:t>
      </w:r>
      <w:r w:rsidR="00802EB7">
        <w:rPr>
          <w:color w:val="000000"/>
        </w:rPr>
        <w:t>августа</w:t>
      </w:r>
      <w:r w:rsidR="001F1213">
        <w:rPr>
          <w:color w:val="000000"/>
        </w:rPr>
        <w:t xml:space="preserve"> </w:t>
      </w:r>
      <w:r w:rsidR="005C20F7">
        <w:rPr>
          <w:color w:val="000000"/>
        </w:rPr>
        <w:t>202</w:t>
      </w:r>
      <w:r w:rsidR="006011C9">
        <w:rPr>
          <w:color w:val="000000"/>
        </w:rPr>
        <w:t>2</w:t>
      </w:r>
      <w:r w:rsidR="005C20F7">
        <w:rPr>
          <w:color w:val="000000"/>
        </w:rPr>
        <w:t xml:space="preserve"> года</w:t>
      </w:r>
      <w:r w:rsidRPr="00517ED1">
        <w:rPr>
          <w:color w:val="000000"/>
        </w:rPr>
        <w:t xml:space="preserve"> </w:t>
      </w:r>
      <w:r w:rsidR="00780D1F">
        <w:rPr>
          <w:color w:val="000000"/>
        </w:rPr>
        <w:t xml:space="preserve"> на </w:t>
      </w:r>
      <w:r w:rsidR="00774B7D">
        <w:rPr>
          <w:color w:val="000000"/>
        </w:rPr>
        <w:t>35</w:t>
      </w:r>
      <w:r w:rsidR="00780D1F">
        <w:rPr>
          <w:color w:val="000000"/>
        </w:rPr>
        <w:t xml:space="preserve"> кал</w:t>
      </w:r>
      <w:r w:rsidR="008D4DEC">
        <w:rPr>
          <w:color w:val="000000"/>
        </w:rPr>
        <w:t>ендарных дней</w:t>
      </w:r>
      <w:r w:rsidR="00C62688">
        <w:rPr>
          <w:color w:val="000000"/>
        </w:rPr>
        <w:t>.</w:t>
      </w:r>
    </w:p>
    <w:p w:rsidR="007F0E1B" w:rsidRDefault="007F0E1B" w:rsidP="00C62688">
      <w:pPr>
        <w:pStyle w:val="11"/>
        <w:ind w:left="360"/>
        <w:jc w:val="both"/>
        <w:rPr>
          <w:color w:val="000000"/>
        </w:rPr>
      </w:pPr>
    </w:p>
    <w:p w:rsidR="00CD2F9C" w:rsidRPr="00517ED1" w:rsidRDefault="007F0E1B" w:rsidP="00C62688">
      <w:pPr>
        <w:pStyle w:val="11"/>
        <w:ind w:left="360"/>
        <w:jc w:val="both"/>
        <w:rPr>
          <w:color w:val="000000"/>
        </w:rPr>
      </w:pPr>
      <w:r>
        <w:rPr>
          <w:color w:val="000000"/>
        </w:rPr>
        <w:t>2.</w:t>
      </w:r>
      <w:r w:rsidR="006D4A09" w:rsidRPr="00517ED1">
        <w:rPr>
          <w:color w:val="000000"/>
        </w:rPr>
        <w:t xml:space="preserve"> </w:t>
      </w:r>
      <w:r w:rsidR="00CD2F9C" w:rsidRPr="00517ED1">
        <w:rPr>
          <w:color w:val="000000"/>
        </w:rPr>
        <w:t xml:space="preserve">Оплатить материальную помощь в размере 1 оклада заработной платы и единовременной выплаты в размере 2 окладов </w:t>
      </w:r>
      <w:proofErr w:type="gramStart"/>
      <w:r w:rsidR="00CD2F9C" w:rsidRPr="00517ED1">
        <w:rPr>
          <w:color w:val="000000"/>
        </w:rPr>
        <w:t>согласно положения</w:t>
      </w:r>
      <w:proofErr w:type="gramEnd"/>
      <w:r w:rsidR="00CD2F9C" w:rsidRPr="00517ED1">
        <w:rPr>
          <w:color w:val="000000"/>
        </w:rPr>
        <w:t xml:space="preserve"> об оплате труда.</w:t>
      </w:r>
    </w:p>
    <w:p w:rsidR="00CD2F9C" w:rsidRPr="00517ED1" w:rsidRDefault="00CD2F9C" w:rsidP="00C62688">
      <w:pPr>
        <w:pStyle w:val="11"/>
        <w:jc w:val="both"/>
        <w:rPr>
          <w:color w:val="000000"/>
        </w:rPr>
      </w:pPr>
    </w:p>
    <w:p w:rsidR="00CD2F9C" w:rsidRDefault="00CD2F9C" w:rsidP="00C62688">
      <w:pPr>
        <w:pStyle w:val="11"/>
        <w:numPr>
          <w:ilvl w:val="0"/>
          <w:numId w:val="1"/>
        </w:numPr>
        <w:jc w:val="both"/>
      </w:pPr>
      <w:r w:rsidRPr="00517ED1">
        <w:t xml:space="preserve">Временно </w:t>
      </w:r>
      <w:proofErr w:type="gramStart"/>
      <w:r w:rsidRPr="00517ED1">
        <w:t>исполняющим</w:t>
      </w:r>
      <w:proofErr w:type="gramEnd"/>
      <w:r w:rsidRPr="00517ED1">
        <w:t xml:space="preserve"> обязанности главы </w:t>
      </w:r>
      <w:r w:rsidR="008442AE" w:rsidRPr="00517ED1">
        <w:t xml:space="preserve">администрации </w:t>
      </w:r>
      <w:r w:rsidRPr="00517ED1">
        <w:t>сельского</w:t>
      </w:r>
      <w:r>
        <w:t xml:space="preserve"> поселения возложить на управляющего делами </w:t>
      </w:r>
      <w:r>
        <w:rPr>
          <w:lang w:val="be-BY"/>
        </w:rPr>
        <w:t>Рахм</w:t>
      </w:r>
      <w:r>
        <w:t>атуллиной Ф.Н.</w:t>
      </w:r>
    </w:p>
    <w:p w:rsidR="00CD2F9C" w:rsidRDefault="00CD2F9C"/>
    <w:p w:rsidR="00CD2F9C" w:rsidRDefault="00CD2F9C"/>
    <w:p w:rsidR="00CD2F9C" w:rsidRDefault="00CD2F9C">
      <w:pPr>
        <w:rPr>
          <w:color w:val="000000"/>
        </w:rPr>
      </w:pPr>
      <w:r>
        <w:t>Глава сельского</w:t>
      </w:r>
      <w:r>
        <w:rPr>
          <w:color w:val="000000"/>
        </w:rPr>
        <w:t xml:space="preserve"> поселения</w:t>
      </w:r>
    </w:p>
    <w:p w:rsidR="00CD2F9C" w:rsidRDefault="00CD2F9C">
      <w:pPr>
        <w:rPr>
          <w:color w:val="000000"/>
        </w:rPr>
      </w:pPr>
      <w:r>
        <w:rPr>
          <w:color w:val="000000"/>
        </w:rPr>
        <w:t>Турумбетовский сельсовет</w:t>
      </w:r>
    </w:p>
    <w:p w:rsidR="00CD2F9C" w:rsidRDefault="00CD2F9C">
      <w:pPr>
        <w:rPr>
          <w:color w:val="000000"/>
        </w:rPr>
      </w:pPr>
      <w:r>
        <w:rPr>
          <w:color w:val="000000"/>
        </w:rPr>
        <w:t>муниципального района</w:t>
      </w:r>
    </w:p>
    <w:p w:rsidR="00CD2F9C" w:rsidRDefault="00CD2F9C">
      <w:pPr>
        <w:rPr>
          <w:color w:val="000000"/>
        </w:rPr>
      </w:pPr>
      <w:r>
        <w:rPr>
          <w:color w:val="000000"/>
        </w:rPr>
        <w:t>Аургазинский район</w:t>
      </w:r>
    </w:p>
    <w:p w:rsidR="00CD2F9C" w:rsidRDefault="00CD2F9C" w:rsidP="00186009">
      <w:pPr>
        <w:rPr>
          <w:color w:val="000000"/>
        </w:rPr>
      </w:pPr>
      <w:r>
        <w:rPr>
          <w:color w:val="000000"/>
        </w:rPr>
        <w:t xml:space="preserve">Республики Башкортостан                                                               </w:t>
      </w:r>
      <w:r w:rsidR="005C20F7">
        <w:rPr>
          <w:color w:val="000000"/>
        </w:rPr>
        <w:t xml:space="preserve">                      </w:t>
      </w:r>
      <w:r w:rsidR="00186009">
        <w:rPr>
          <w:color w:val="000000"/>
        </w:rPr>
        <w:t xml:space="preserve">Ю.М. </w:t>
      </w:r>
      <w:proofErr w:type="spellStart"/>
      <w:r w:rsidR="00186009">
        <w:rPr>
          <w:color w:val="000000"/>
        </w:rPr>
        <w:t>Кутлуюлов</w:t>
      </w:r>
      <w:proofErr w:type="spellEnd"/>
    </w:p>
    <w:p w:rsidR="00186009" w:rsidRDefault="00186009" w:rsidP="00186009">
      <w:pPr>
        <w:rPr>
          <w:color w:val="000000"/>
        </w:rPr>
      </w:pPr>
    </w:p>
    <w:p w:rsidR="00186009" w:rsidRDefault="00186009" w:rsidP="00186009"/>
    <w:p w:rsidR="00CD2F9C" w:rsidRDefault="00CD2F9C">
      <w:pPr>
        <w:pStyle w:val="31"/>
        <w:ind w:firstLine="0"/>
      </w:pPr>
      <w:r>
        <w:t>с. Турумбет</w:t>
      </w:r>
    </w:p>
    <w:p w:rsidR="00CD2F9C" w:rsidRDefault="005C20F7">
      <w:pPr>
        <w:pStyle w:val="31"/>
        <w:ind w:firstLine="0"/>
      </w:pPr>
      <w:r>
        <w:t>2</w:t>
      </w:r>
      <w:r w:rsidR="00DE46DA">
        <w:t>0 июн</w:t>
      </w:r>
      <w:r>
        <w:t>я</w:t>
      </w:r>
      <w:r w:rsidR="00CD2F9C">
        <w:t xml:space="preserve"> 20</w:t>
      </w:r>
      <w:r w:rsidR="00186009">
        <w:t>2</w:t>
      </w:r>
      <w:r w:rsidR="00DE46DA">
        <w:t>2</w:t>
      </w:r>
      <w:r w:rsidR="00CD2F9C">
        <w:t xml:space="preserve"> года</w:t>
      </w:r>
    </w:p>
    <w:p w:rsidR="00CD2F9C" w:rsidRDefault="00186009">
      <w:pPr>
        <w:pStyle w:val="31"/>
        <w:ind w:firstLine="0"/>
      </w:pPr>
      <w:r>
        <w:t xml:space="preserve">№ </w:t>
      </w:r>
      <w:r w:rsidR="00DE46DA">
        <w:t>238</w:t>
      </w:r>
    </w:p>
    <w:sectPr w:rsidR="00CD2F9C" w:rsidSect="007F0E1B">
      <w:pgSz w:w="11906" w:h="16838"/>
      <w:pgMar w:top="1134" w:right="1134" w:bottom="81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4545"/>
    <w:rsid w:val="00186009"/>
    <w:rsid w:val="001F1213"/>
    <w:rsid w:val="002B2F4F"/>
    <w:rsid w:val="00517ED1"/>
    <w:rsid w:val="005C20F7"/>
    <w:rsid w:val="006011C9"/>
    <w:rsid w:val="006D4A09"/>
    <w:rsid w:val="00774B7D"/>
    <w:rsid w:val="00780D1F"/>
    <w:rsid w:val="00791E15"/>
    <w:rsid w:val="007E0D45"/>
    <w:rsid w:val="007F0E1B"/>
    <w:rsid w:val="00802EB7"/>
    <w:rsid w:val="008442AE"/>
    <w:rsid w:val="008D4DEC"/>
    <w:rsid w:val="00C62688"/>
    <w:rsid w:val="00CD2F9C"/>
    <w:rsid w:val="00CF3A14"/>
    <w:rsid w:val="00CF4545"/>
    <w:rsid w:val="00D02253"/>
    <w:rsid w:val="00D81A3C"/>
    <w:rsid w:val="00DE35DD"/>
    <w:rsid w:val="00DE46DA"/>
    <w:rsid w:val="00E7264F"/>
    <w:rsid w:val="00EB3A8A"/>
    <w:rsid w:val="00F07BC3"/>
    <w:rsid w:val="00F35148"/>
    <w:rsid w:val="00FE5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7BC3"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F07BC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rsid w:val="00F07BC3"/>
    <w:pPr>
      <w:spacing w:after="120"/>
    </w:pPr>
  </w:style>
  <w:style w:type="paragraph" w:styleId="a5">
    <w:name w:val="List"/>
    <w:basedOn w:val="a4"/>
    <w:rsid w:val="00F07BC3"/>
  </w:style>
  <w:style w:type="paragraph" w:customStyle="1" w:styleId="1">
    <w:name w:val="Название1"/>
    <w:basedOn w:val="a"/>
    <w:rsid w:val="00F07BC3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F07BC3"/>
    <w:pPr>
      <w:suppressLineNumbers/>
    </w:pPr>
  </w:style>
  <w:style w:type="paragraph" w:customStyle="1" w:styleId="31">
    <w:name w:val="Основной текст с отступом 31"/>
    <w:basedOn w:val="a"/>
    <w:rsid w:val="00F07BC3"/>
    <w:pPr>
      <w:ind w:firstLine="720"/>
    </w:pPr>
  </w:style>
  <w:style w:type="paragraph" w:customStyle="1" w:styleId="11">
    <w:name w:val="Абзац списка1"/>
    <w:basedOn w:val="a"/>
    <w:rsid w:val="00F07BC3"/>
    <w:pPr>
      <w:ind w:left="720"/>
    </w:pPr>
  </w:style>
  <w:style w:type="paragraph" w:styleId="a6">
    <w:name w:val="header"/>
    <w:basedOn w:val="a"/>
    <w:rsid w:val="00F07BC3"/>
    <w:pPr>
      <w:tabs>
        <w:tab w:val="center" w:pos="4677"/>
        <w:tab w:val="right" w:pos="9355"/>
      </w:tabs>
    </w:pPr>
  </w:style>
  <w:style w:type="paragraph" w:customStyle="1" w:styleId="a7">
    <w:name w:val="Содержимое таблицы"/>
    <w:basedOn w:val="a"/>
    <w:rsid w:val="00F07BC3"/>
    <w:pPr>
      <w:suppressLineNumbers/>
    </w:pPr>
  </w:style>
  <w:style w:type="paragraph" w:styleId="a8">
    <w:name w:val="Balloon Text"/>
    <w:basedOn w:val="a"/>
    <w:semiHidden/>
    <w:rsid w:val="00D81A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 РЕСПУБЛИКАҺЫ</vt:lpstr>
    </vt:vector>
  </TitlesOfParts>
  <Company>Home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 РЕСПУБЛИКАҺЫ</dc:title>
  <dc:creator>Фаниса Рахматуллина</dc:creator>
  <cp:lastModifiedBy>ПК</cp:lastModifiedBy>
  <cp:revision>7</cp:revision>
  <cp:lastPrinted>2021-07-22T04:13:00Z</cp:lastPrinted>
  <dcterms:created xsi:type="dcterms:W3CDTF">2022-06-20T09:16:00Z</dcterms:created>
  <dcterms:modified xsi:type="dcterms:W3CDTF">2022-06-21T09:21:00Z</dcterms:modified>
</cp:coreProperties>
</file>